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22EF" w:rsidRDefault="000B22EF">
      <w:pPr>
        <w:pStyle w:val="Corpotesto"/>
        <w:spacing w:before="67"/>
        <w:ind w:left="880"/>
      </w:pPr>
      <w:bookmarkStart w:id="0" w:name="_Hlk126424062"/>
      <w:r>
        <w:t>Allegato</w:t>
      </w:r>
      <w:r>
        <w:rPr>
          <w:spacing w:val="-10"/>
        </w:rPr>
        <w:t xml:space="preserve"> A</w:t>
      </w:r>
    </w:p>
    <w:p w:rsidR="000B22EF" w:rsidRDefault="000B22EF">
      <w:pPr>
        <w:pStyle w:val="Corpotesto"/>
        <w:spacing w:before="5"/>
        <w:rPr>
          <w:sz w:val="28"/>
        </w:rPr>
      </w:pPr>
    </w:p>
    <w:p w:rsidR="000B22EF" w:rsidRDefault="000B22EF" w:rsidP="00B311F2">
      <w:pPr>
        <w:pStyle w:val="Titolo1"/>
        <w:spacing w:line="276" w:lineRule="auto"/>
        <w:ind w:left="962" w:right="1105" w:hanging="2"/>
      </w:pPr>
      <w:r>
        <w:t>AVVISO PUBBLICO DI MANIFESTAZIONE DI INTERESSE PER L’INDIVIDUAZIONE DI ENTI</w:t>
      </w:r>
      <w:r>
        <w:rPr>
          <w:spacing w:val="-6"/>
        </w:rPr>
        <w:t xml:space="preserve"> </w:t>
      </w:r>
      <w:r w:rsidR="00E03462">
        <w:t xml:space="preserve"> LOCALI, ENTI PUBBLICI E ISTITUTI SCOLASTICI </w:t>
      </w:r>
      <w:r>
        <w:t>INTERESSATI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COPROGETTAZIONE</w:t>
      </w:r>
      <w:r>
        <w:rPr>
          <w:spacing w:val="-5"/>
        </w:rPr>
        <w:t xml:space="preserve"> </w:t>
      </w:r>
      <w:r>
        <w:t>FINALIZZATO ALLA DEFINIZIONE E REALIZZAZIONE DI AZIONI DI PREVENZIONE E CONTRASTO DELLA DISPERSIONE SCOLASTICA</w:t>
      </w:r>
    </w:p>
    <w:p w:rsidR="00B311F2" w:rsidRDefault="00B311F2" w:rsidP="00B311F2">
      <w:pPr>
        <w:jc w:val="center"/>
        <w:rPr>
          <w:bCs/>
          <w:sz w:val="16"/>
          <w:szCs w:val="16"/>
        </w:rPr>
      </w:pPr>
      <w:r w:rsidRPr="00B311F2">
        <w:rPr>
          <w:bCs/>
          <w:sz w:val="16"/>
          <w:szCs w:val="16"/>
        </w:rPr>
        <w:t xml:space="preserve">Piano nazionale di ripresa e resilienza (PNRR) - Investimento 1.4 - Intervento straordinario finalizzato </w:t>
      </w:r>
    </w:p>
    <w:p w:rsidR="00B311F2" w:rsidRPr="00B311F2" w:rsidRDefault="00B311F2" w:rsidP="00B311F2">
      <w:pPr>
        <w:jc w:val="center"/>
        <w:rPr>
          <w:bCs/>
          <w:sz w:val="16"/>
          <w:szCs w:val="16"/>
        </w:rPr>
      </w:pPr>
      <w:r w:rsidRPr="00B311F2">
        <w:rPr>
          <w:bCs/>
          <w:sz w:val="16"/>
          <w:szCs w:val="16"/>
        </w:rPr>
        <w:t>alla riduzione dei divari territoriali nelle scuole secondarie di primo e di secondo grado e alla lotta alla dispersione scolastica</w:t>
      </w:r>
    </w:p>
    <w:p w:rsidR="000B22EF" w:rsidRDefault="000B22EF">
      <w:pPr>
        <w:pStyle w:val="Corpotesto"/>
        <w:spacing w:before="3"/>
        <w:rPr>
          <w:b/>
          <w:sz w:val="19"/>
        </w:rPr>
      </w:pPr>
    </w:p>
    <w:p w:rsidR="000B22EF" w:rsidRDefault="000B22EF">
      <w:pPr>
        <w:pStyle w:val="Corpotesto"/>
        <w:ind w:left="6408"/>
      </w:pPr>
      <w:r>
        <w:rPr>
          <w:color w:val="000009"/>
          <w:spacing w:val="-2"/>
        </w:rPr>
        <w:t>Spett.le</w:t>
      </w:r>
      <w:r>
        <w:t xml:space="preserve"> </w:t>
      </w:r>
      <w:r w:rsidR="008634E2">
        <w:t>I. C.</w:t>
      </w:r>
      <w:r w:rsidR="004E44D0" w:rsidRPr="004E44D0">
        <w:t xml:space="preserve"> “</w:t>
      </w:r>
      <w:r w:rsidR="008634E2">
        <w:t>Alto Casertano”</w:t>
      </w:r>
    </w:p>
    <w:p w:rsidR="004E44D0" w:rsidRDefault="000B22EF">
      <w:pPr>
        <w:pStyle w:val="Corpotesto"/>
        <w:ind w:left="6408"/>
        <w:rPr>
          <w:color w:val="000009"/>
          <w:spacing w:val="-2"/>
        </w:rPr>
      </w:pPr>
      <w:r>
        <w:rPr>
          <w:color w:val="000009"/>
          <w:spacing w:val="-2"/>
        </w:rPr>
        <w:t>posta certificata:</w:t>
      </w:r>
    </w:p>
    <w:p w:rsidR="000B22EF" w:rsidRDefault="008634E2">
      <w:pPr>
        <w:pStyle w:val="Corpotesto"/>
        <w:ind w:left="6408"/>
      </w:pPr>
      <w:r>
        <w:rPr>
          <w:color w:val="000009"/>
          <w:spacing w:val="-2"/>
        </w:rPr>
        <w:t>ceic8be00b</w:t>
      </w:r>
      <w:r w:rsidR="004E44D0" w:rsidRPr="004E44D0">
        <w:rPr>
          <w:color w:val="000009"/>
          <w:spacing w:val="-2"/>
        </w:rPr>
        <w:t>@pec.istruzione.it</w:t>
      </w:r>
    </w:p>
    <w:p w:rsidR="000B22EF" w:rsidRDefault="000B22EF">
      <w:pPr>
        <w:pStyle w:val="Corpotesto"/>
        <w:spacing w:before="1"/>
        <w:rPr>
          <w:color w:val="000009"/>
          <w:spacing w:val="-2"/>
          <w:sz w:val="24"/>
        </w:rPr>
      </w:pPr>
    </w:p>
    <w:p w:rsidR="000B22EF" w:rsidRDefault="000B22EF">
      <w:pPr>
        <w:pStyle w:val="Corpotesto"/>
        <w:spacing w:before="10"/>
        <w:rPr>
          <w:sz w:val="25"/>
        </w:rPr>
      </w:pPr>
    </w:p>
    <w:p w:rsidR="004E44D0" w:rsidRDefault="000B22EF">
      <w:pPr>
        <w:pStyle w:val="Corpotesto"/>
        <w:tabs>
          <w:tab w:val="left" w:pos="6559"/>
          <w:tab w:val="left" w:pos="6995"/>
          <w:tab w:val="left" w:pos="9565"/>
          <w:tab w:val="left" w:pos="9613"/>
          <w:tab w:val="left" w:pos="9662"/>
        </w:tabs>
        <w:spacing w:line="490" w:lineRule="atLeast"/>
        <w:ind w:left="880" w:right="1264"/>
        <w:rPr>
          <w:color w:val="000009"/>
          <w:u w:val="single" w:color="000008"/>
        </w:rPr>
      </w:pPr>
      <w:r>
        <w:rPr>
          <w:color w:val="000009"/>
        </w:rPr>
        <w:t xml:space="preserve">l/la sottoscritto/a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nato/a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il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0B22EF" w:rsidRDefault="000B22EF">
      <w:pPr>
        <w:pStyle w:val="Corpotesto"/>
        <w:tabs>
          <w:tab w:val="left" w:pos="6559"/>
          <w:tab w:val="left" w:pos="6995"/>
          <w:tab w:val="left" w:pos="9565"/>
          <w:tab w:val="left" w:pos="9613"/>
          <w:tab w:val="left" w:pos="9662"/>
        </w:tabs>
        <w:spacing w:line="490" w:lineRule="atLeast"/>
        <w:ind w:left="880" w:right="1264"/>
      </w:pPr>
      <w:r>
        <w:rPr>
          <w:color w:val="000009"/>
        </w:rPr>
        <w:t xml:space="preserve"> residente a </w:t>
      </w:r>
      <w:r>
        <w:rPr>
          <w:color w:val="000009"/>
          <w:u w:val="single" w:color="000008"/>
        </w:rPr>
        <w:tab/>
      </w:r>
      <w:r>
        <w:rPr>
          <w:color w:val="000009"/>
          <w:spacing w:val="-2"/>
        </w:rPr>
        <w:t>Via/Piazza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E03462" w:rsidRDefault="00E03462">
      <w:pPr>
        <w:pStyle w:val="Corpotesto"/>
        <w:tabs>
          <w:tab w:val="left" w:pos="4363"/>
          <w:tab w:val="left" w:pos="5348"/>
          <w:tab w:val="left" w:pos="9441"/>
          <w:tab w:val="left" w:pos="9657"/>
        </w:tabs>
        <w:spacing w:before="5"/>
        <w:ind w:left="880" w:right="1092"/>
        <w:rPr>
          <w:color w:val="000009"/>
          <w:u w:val="single" w:color="000008"/>
        </w:rPr>
      </w:pPr>
    </w:p>
    <w:p w:rsidR="00E03462" w:rsidRDefault="000B22EF">
      <w:pPr>
        <w:pStyle w:val="Corpotesto"/>
        <w:tabs>
          <w:tab w:val="left" w:pos="4363"/>
          <w:tab w:val="left" w:pos="5348"/>
          <w:tab w:val="left" w:pos="9441"/>
          <w:tab w:val="left" w:pos="9657"/>
        </w:tabs>
        <w:spacing w:before="5"/>
        <w:ind w:left="880" w:right="1092"/>
        <w:rPr>
          <w:color w:val="000009"/>
          <w:u w:val="single" w:color="000008"/>
        </w:rPr>
      </w:pPr>
      <w:r>
        <w:rPr>
          <w:color w:val="000009"/>
          <w:u w:val="single" w:color="000008"/>
        </w:rPr>
        <w:tab/>
      </w:r>
      <w:r>
        <w:rPr>
          <w:color w:val="000009"/>
        </w:rPr>
        <w:t xml:space="preserve">n. </w:t>
      </w:r>
      <w:r>
        <w:rPr>
          <w:color w:val="000009"/>
          <w:u w:val="single" w:color="000008"/>
        </w:rPr>
        <w:tab/>
      </w:r>
      <w:r>
        <w:rPr>
          <w:color w:val="000009"/>
        </w:rPr>
        <w:t>Codice Fiscale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E03462" w:rsidRDefault="00E03462">
      <w:pPr>
        <w:pStyle w:val="Corpotesto"/>
        <w:tabs>
          <w:tab w:val="left" w:pos="4363"/>
          <w:tab w:val="left" w:pos="5348"/>
          <w:tab w:val="left" w:pos="9441"/>
          <w:tab w:val="left" w:pos="9657"/>
        </w:tabs>
        <w:spacing w:before="5"/>
        <w:ind w:left="880" w:right="1092"/>
        <w:rPr>
          <w:color w:val="000009"/>
          <w:spacing w:val="-6"/>
        </w:rPr>
      </w:pPr>
    </w:p>
    <w:p w:rsidR="000B22EF" w:rsidRDefault="000B22EF">
      <w:pPr>
        <w:pStyle w:val="Corpotesto"/>
        <w:tabs>
          <w:tab w:val="left" w:pos="4363"/>
          <w:tab w:val="left" w:pos="5348"/>
          <w:tab w:val="left" w:pos="9441"/>
          <w:tab w:val="left" w:pos="9657"/>
        </w:tabs>
        <w:spacing w:before="5"/>
        <w:ind w:left="880" w:right="1092"/>
      </w:pPr>
      <w:r>
        <w:rPr>
          <w:color w:val="000009"/>
          <w:spacing w:val="-6"/>
        </w:rPr>
        <w:t xml:space="preserve">in </w:t>
      </w:r>
      <w:r>
        <w:rPr>
          <w:color w:val="000009"/>
        </w:rPr>
        <w:t>qualità di legale rappresentante d</w:t>
      </w:r>
      <w:r w:rsidR="00E03462">
        <w:rPr>
          <w:color w:val="000009"/>
        </w:rPr>
        <w:t xml:space="preserve">ell’Ente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0B22EF" w:rsidRDefault="000B22EF">
      <w:pPr>
        <w:pStyle w:val="Corpotesto"/>
        <w:rPr>
          <w:sz w:val="20"/>
        </w:rPr>
      </w:pPr>
    </w:p>
    <w:p w:rsidR="000B22EF" w:rsidRDefault="000B22EF">
      <w:pPr>
        <w:pStyle w:val="Corpotesto"/>
        <w:rPr>
          <w:sz w:val="20"/>
        </w:rPr>
      </w:pPr>
      <w:r>
        <w:pict>
          <v:shape id="docshape4" o:spid="_x0000_s1034" style="position:absolute;margin-left:1in;margin-top:12.75pt;width:434.55pt;height:.1pt;z-index:-251659264;mso-wrap-style:none;mso-position-horizontal:absolute;mso-position-horizontal-relative:page;mso-position-vertical:absolute;mso-position-vertical-relative:text;v-text-anchor:middle" coordorigin="1440,255" coordsize="8691,0" path="m1440,255r8691,e" filled="f" strokecolor="#000008" strokeweight=".25mm">
            <v:stroke color2="#fffff7"/>
            <w10:wrap type="topAndBottom"/>
          </v:shape>
        </w:pict>
      </w:r>
    </w:p>
    <w:p w:rsidR="00E03462" w:rsidRDefault="00E03462">
      <w:pPr>
        <w:pStyle w:val="Corpotesto"/>
        <w:tabs>
          <w:tab w:val="left" w:pos="6019"/>
          <w:tab w:val="left" w:pos="9638"/>
        </w:tabs>
        <w:spacing w:before="1"/>
        <w:ind w:left="880"/>
        <w:rPr>
          <w:color w:val="000009"/>
        </w:rPr>
      </w:pPr>
    </w:p>
    <w:p w:rsidR="000B22EF" w:rsidRDefault="000B22EF">
      <w:pPr>
        <w:pStyle w:val="Corpotesto"/>
        <w:tabs>
          <w:tab w:val="left" w:pos="6019"/>
          <w:tab w:val="left" w:pos="9638"/>
        </w:tabs>
        <w:spacing w:before="1"/>
        <w:ind w:left="880"/>
      </w:pPr>
      <w:r>
        <w:rPr>
          <w:color w:val="000009"/>
        </w:rPr>
        <w:t xml:space="preserve">con sede legale in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Via </w:t>
      </w:r>
      <w:r>
        <w:rPr>
          <w:color w:val="000009"/>
          <w:u w:val="single" w:color="000008"/>
        </w:rPr>
        <w:tab/>
      </w:r>
    </w:p>
    <w:p w:rsidR="000B22EF" w:rsidRDefault="000B22EF">
      <w:pPr>
        <w:pStyle w:val="Corpotesto"/>
        <w:spacing w:before="9"/>
        <w:rPr>
          <w:sz w:val="20"/>
        </w:rPr>
      </w:pPr>
    </w:p>
    <w:p w:rsidR="000B22EF" w:rsidRDefault="000B22EF">
      <w:pPr>
        <w:pStyle w:val="Corpotesto"/>
        <w:tabs>
          <w:tab w:val="left" w:pos="3083"/>
          <w:tab w:val="left" w:pos="4062"/>
          <w:tab w:val="left" w:pos="9674"/>
        </w:tabs>
        <w:ind w:left="880"/>
      </w:pPr>
      <w:r>
        <w:rPr>
          <w:color w:val="000009"/>
          <w:u w:val="single" w:color="000008"/>
        </w:rPr>
        <w:tab/>
      </w:r>
      <w:r>
        <w:rPr>
          <w:color w:val="000009"/>
        </w:rPr>
        <w:t xml:space="preserve">n. </w:t>
      </w:r>
      <w:r>
        <w:rPr>
          <w:color w:val="000009"/>
          <w:u w:val="single" w:color="000008"/>
        </w:rPr>
        <w:tab/>
      </w:r>
      <w:r>
        <w:rPr>
          <w:color w:val="000009"/>
        </w:rPr>
        <w:t>Codice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Fiscale/Partita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2"/>
        </w:rPr>
        <w:t>I.V.A.</w:t>
      </w:r>
      <w:r>
        <w:rPr>
          <w:color w:val="000009"/>
          <w:u w:val="single" w:color="000008"/>
        </w:rPr>
        <w:tab/>
      </w:r>
    </w:p>
    <w:p w:rsidR="000B22EF" w:rsidRDefault="000B22EF">
      <w:pPr>
        <w:pStyle w:val="Corpotesto"/>
        <w:spacing w:before="10"/>
        <w:rPr>
          <w:sz w:val="12"/>
        </w:rPr>
      </w:pPr>
    </w:p>
    <w:p w:rsidR="000B22EF" w:rsidRDefault="000B22EF">
      <w:pPr>
        <w:pStyle w:val="Corpotesto"/>
        <w:tabs>
          <w:tab w:val="left" w:pos="4057"/>
          <w:tab w:val="left" w:pos="9697"/>
        </w:tabs>
        <w:spacing w:before="94"/>
        <w:ind w:left="880"/>
      </w:pPr>
      <w:bookmarkStart w:id="1" w:name="_Hlk126423915"/>
      <w:r>
        <w:rPr>
          <w:color w:val="000009"/>
        </w:rPr>
        <w:t xml:space="preserve">Telefono </w:t>
      </w:r>
      <w:r>
        <w:rPr>
          <w:color w:val="000009"/>
          <w:u w:val="single" w:color="000008"/>
        </w:rPr>
        <w:tab/>
      </w:r>
      <w:r>
        <w:rPr>
          <w:color w:val="000009"/>
          <w:spacing w:val="-2"/>
        </w:rPr>
        <w:t>E-</w:t>
      </w:r>
      <w:r>
        <w:rPr>
          <w:color w:val="000009"/>
        </w:rPr>
        <w:t xml:space="preserve">mail </w:t>
      </w:r>
      <w:r>
        <w:rPr>
          <w:color w:val="000009"/>
          <w:u w:val="single" w:color="000008"/>
        </w:rPr>
        <w:tab/>
      </w:r>
      <w:bookmarkEnd w:id="1"/>
    </w:p>
    <w:p w:rsidR="000B22EF" w:rsidRDefault="000B22EF">
      <w:pPr>
        <w:pStyle w:val="Corpotesto"/>
        <w:spacing w:before="7"/>
        <w:rPr>
          <w:sz w:val="12"/>
        </w:rPr>
      </w:pPr>
    </w:p>
    <w:p w:rsidR="000B22EF" w:rsidRDefault="000B22EF">
      <w:pPr>
        <w:pStyle w:val="Corpotesto"/>
        <w:tabs>
          <w:tab w:val="left" w:pos="4759"/>
        </w:tabs>
        <w:spacing w:before="94"/>
        <w:ind w:left="880"/>
      </w:pPr>
      <w:r>
        <w:rPr>
          <w:color w:val="000009"/>
          <w:spacing w:val="-4"/>
        </w:rPr>
        <w:t>PEC:</w:t>
      </w:r>
      <w:r>
        <w:rPr>
          <w:color w:val="000009"/>
        </w:rPr>
        <w:tab/>
      </w:r>
      <w:r>
        <w:rPr>
          <w:color w:val="000009"/>
          <w:spacing w:val="-10"/>
        </w:rPr>
        <w:t>,</w:t>
      </w:r>
    </w:p>
    <w:p w:rsidR="000B22EF" w:rsidRDefault="000B22EF">
      <w:pPr>
        <w:pStyle w:val="Corpotesto"/>
        <w:spacing w:line="20" w:lineRule="exact"/>
        <w:ind w:left="1456"/>
        <w:rPr>
          <w:sz w:val="11"/>
        </w:rPr>
      </w:pPr>
      <w:r>
        <w:rPr>
          <w:sz w:val="2"/>
        </w:rPr>
      </w:r>
      <w:r>
        <w:pict>
          <v:group id="docshapegroup5" o:spid="_x0000_s1026" style="width:165.2pt;height:0;mso-wrap-distance-left:0;mso-wrap-distance-right:0;mso-position-horizontal-relative:char;mso-position-vertical-relative:line" coordsize="3303,0">
            <o:lock v:ext="edit" text="t"/>
            <v:line id="_x0000_s1027" style="position:absolute" from="0,0" to="3303,0" strokecolor="#000008" strokeweight=".25mm">
              <v:stroke color2="#fffff7" joinstyle="miter"/>
            </v:line>
            <w10:anchorlock/>
          </v:group>
        </w:pict>
      </w:r>
    </w:p>
    <w:p w:rsidR="000B22EF" w:rsidRDefault="000B22EF">
      <w:pPr>
        <w:pStyle w:val="Corpotesto"/>
        <w:spacing w:before="1"/>
        <w:rPr>
          <w:sz w:val="11"/>
        </w:rPr>
      </w:pPr>
    </w:p>
    <w:p w:rsidR="000B22EF" w:rsidRDefault="000B22EF" w:rsidP="00E03462">
      <w:pPr>
        <w:pStyle w:val="Corpotesto"/>
        <w:spacing w:before="94"/>
        <w:ind w:left="880"/>
        <w:jc w:val="both"/>
        <w:rPr>
          <w:sz w:val="19"/>
        </w:rPr>
      </w:pPr>
      <w:r>
        <w:rPr>
          <w:color w:val="000009"/>
        </w:rPr>
        <w:t>con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sed</w:t>
      </w:r>
      <w:r w:rsidR="00E03462">
        <w:rPr>
          <w:color w:val="000009"/>
        </w:rPr>
        <w:t>e in  ___________________</w:t>
      </w:r>
      <w:r w:rsidR="00E03462">
        <w:t xml:space="preserve"> (Provincia    ) alla Via/Piazza  ____________</w:t>
      </w:r>
    </w:p>
    <w:p w:rsidR="000B22EF" w:rsidRDefault="00E03462">
      <w:pPr>
        <w:pStyle w:val="Corpotesto"/>
        <w:rPr>
          <w:sz w:val="19"/>
        </w:rPr>
      </w:pPr>
      <w:r>
        <w:rPr>
          <w:sz w:val="19"/>
        </w:rPr>
        <w:t xml:space="preserve"> </w:t>
      </w:r>
    </w:p>
    <w:p w:rsidR="000B22EF" w:rsidRDefault="000B22EF">
      <w:pPr>
        <w:tabs>
          <w:tab w:val="left" w:pos="5772"/>
          <w:tab w:val="left" w:pos="7402"/>
        </w:tabs>
        <w:ind w:left="880" w:right="1327"/>
      </w:pPr>
      <w:r>
        <w:rPr>
          <w:color w:val="000009"/>
        </w:rPr>
        <w:t xml:space="preserve">visto l’Avviso pubblico </w:t>
      </w:r>
      <w:r w:rsidR="00E03462">
        <w:rPr>
          <w:color w:val="000009"/>
        </w:rPr>
        <w:t xml:space="preserve"> di manifestazione di Interessa </w:t>
      </w:r>
      <w:r>
        <w:rPr>
          <w:color w:val="000009"/>
        </w:rPr>
        <w:t>per l’individuazione di Enti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interessati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percorso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coprogettazione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definizione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la realizzazione di “</w:t>
      </w:r>
      <w:r>
        <w:rPr>
          <w:i/>
        </w:rPr>
        <w:t>Azioni di prevenzione e contrasto della dispersione scolastica”</w:t>
      </w:r>
    </w:p>
    <w:p w:rsidR="000B22EF" w:rsidRDefault="000B22EF">
      <w:pPr>
        <w:pStyle w:val="Corpotesto"/>
        <w:spacing w:before="10"/>
        <w:rPr>
          <w:i/>
          <w:sz w:val="20"/>
        </w:rPr>
      </w:pPr>
    </w:p>
    <w:p w:rsidR="000B22EF" w:rsidRDefault="000B22EF">
      <w:pPr>
        <w:ind w:left="963" w:right="1098"/>
        <w:jc w:val="center"/>
      </w:pPr>
      <w:r>
        <w:rPr>
          <w:b/>
          <w:color w:val="000009"/>
          <w:spacing w:val="-2"/>
        </w:rPr>
        <w:t>CHIEDE</w:t>
      </w:r>
    </w:p>
    <w:p w:rsidR="000B22EF" w:rsidRDefault="000B22EF">
      <w:pPr>
        <w:pStyle w:val="Corpotesto"/>
        <w:spacing w:before="4"/>
        <w:rPr>
          <w:b/>
          <w:sz w:val="24"/>
        </w:rPr>
      </w:pPr>
    </w:p>
    <w:p w:rsidR="000B22EF" w:rsidRDefault="000B22EF" w:rsidP="00E03462">
      <w:pPr>
        <w:pStyle w:val="Corpotesto"/>
        <w:ind w:left="880" w:right="1020"/>
        <w:jc w:val="both"/>
        <w:rPr>
          <w:color w:val="000009"/>
        </w:rPr>
      </w:pPr>
      <w:r>
        <w:rPr>
          <w:color w:val="000009"/>
        </w:rPr>
        <w:t>di aderire all’Avviso pubblico di</w:t>
      </w:r>
      <w:r w:rsidR="00E03462">
        <w:rPr>
          <w:color w:val="000009"/>
        </w:rPr>
        <w:t xml:space="preserve"> manifestazione di interesse</w:t>
      </w:r>
      <w:r w:rsidR="00971A87">
        <w:rPr>
          <w:color w:val="000009"/>
        </w:rPr>
        <w:t xml:space="preserve"> </w:t>
      </w:r>
      <w:r w:rsidR="00E03462">
        <w:rPr>
          <w:color w:val="000009"/>
        </w:rPr>
        <w:t xml:space="preserve">  a titolo :</w:t>
      </w:r>
    </w:p>
    <w:p w:rsidR="00E03462" w:rsidRDefault="00E03462" w:rsidP="00E03462">
      <w:pPr>
        <w:pStyle w:val="Corpotesto"/>
        <w:ind w:left="880" w:right="1020"/>
        <w:jc w:val="both"/>
        <w:rPr>
          <w:color w:val="000009"/>
        </w:rPr>
      </w:pPr>
    </w:p>
    <w:p w:rsidR="00E03462" w:rsidRPr="00E03462" w:rsidRDefault="00E03462" w:rsidP="00E03462">
      <w:pPr>
        <w:shd w:val="clear" w:color="auto" w:fill="FFFFFF"/>
        <w:ind w:firstLine="720"/>
        <w:jc w:val="both"/>
        <w:rPr>
          <w:rFonts w:eastAsia="Times New Roman" w:cs="Calibri"/>
          <w:color w:val="212529"/>
          <w:sz w:val="20"/>
          <w:szCs w:val="20"/>
          <w:lang w:eastAsia="it-IT"/>
        </w:rPr>
      </w:pPr>
      <w:r w:rsidRPr="00E03462">
        <w:rPr>
          <w:rFonts w:eastAsia="Times New Roman" w:cs="Calibri"/>
          <w:color w:val="212529"/>
          <w:sz w:val="20"/>
          <w:szCs w:val="20"/>
          <w:lang w:eastAsia="en-US"/>
        </w:rPr>
        <w:object w:dxaOrig="3305" w:dyaOrig="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7" w:shapeid="_x0000_i1028"/>
        </w:object>
      </w:r>
      <w:r w:rsidRPr="00E03462">
        <w:rPr>
          <w:rFonts w:eastAsia="Times New Roman" w:cs="Calibri"/>
          <w:color w:val="212529"/>
          <w:sz w:val="20"/>
          <w:szCs w:val="20"/>
          <w:lang w:eastAsia="it-IT"/>
        </w:rPr>
        <w:t> </w:t>
      </w:r>
      <w:r>
        <w:rPr>
          <w:rFonts w:eastAsia="Times New Roman" w:cs="Calibri"/>
          <w:color w:val="212529"/>
          <w:sz w:val="20"/>
          <w:szCs w:val="20"/>
          <w:lang w:eastAsia="it-IT"/>
        </w:rPr>
        <w:t xml:space="preserve">Oneroso </w:t>
      </w:r>
    </w:p>
    <w:p w:rsidR="00E03462" w:rsidRPr="00E03462" w:rsidRDefault="00E03462" w:rsidP="00E03462">
      <w:pPr>
        <w:shd w:val="clear" w:color="auto" w:fill="FFFFFF"/>
        <w:ind w:firstLine="720"/>
        <w:jc w:val="both"/>
        <w:rPr>
          <w:rFonts w:eastAsia="Times New Roman" w:cs="Calibri"/>
          <w:color w:val="212529"/>
          <w:sz w:val="20"/>
          <w:szCs w:val="20"/>
          <w:lang w:eastAsia="it-IT"/>
        </w:rPr>
      </w:pPr>
      <w:r w:rsidRPr="00E03462">
        <w:rPr>
          <w:rFonts w:eastAsia="Times New Roman" w:cs="Calibri"/>
          <w:color w:val="212529"/>
          <w:sz w:val="20"/>
          <w:szCs w:val="20"/>
          <w:lang w:eastAsia="en-US"/>
        </w:rPr>
        <w:object w:dxaOrig="3305" w:dyaOrig="1">
          <v:shape id="_x0000_i1031" type="#_x0000_t75" style="width:20.25pt;height:18pt" o:ole="">
            <v:imagedata r:id="rId7" o:title=""/>
          </v:shape>
          <w:control r:id="rId9" w:name="DefaultOcxName8" w:shapeid="_x0000_i1031"/>
        </w:object>
      </w:r>
      <w:r w:rsidRPr="00E03462">
        <w:rPr>
          <w:rFonts w:eastAsia="Times New Roman" w:cs="Calibri"/>
          <w:color w:val="212529"/>
          <w:sz w:val="20"/>
          <w:szCs w:val="20"/>
          <w:lang w:eastAsia="it-IT"/>
        </w:rPr>
        <w:t> </w:t>
      </w:r>
      <w:r>
        <w:rPr>
          <w:rFonts w:eastAsia="Times New Roman" w:cs="Calibri"/>
          <w:color w:val="212529"/>
          <w:sz w:val="20"/>
          <w:szCs w:val="20"/>
          <w:lang w:eastAsia="it-IT"/>
        </w:rPr>
        <w:t>Non Oneroso</w:t>
      </w:r>
    </w:p>
    <w:p w:rsidR="00E03462" w:rsidRDefault="00E03462" w:rsidP="00E03462">
      <w:pPr>
        <w:pStyle w:val="Corpotesto"/>
        <w:ind w:right="1020"/>
        <w:jc w:val="both"/>
      </w:pPr>
    </w:p>
    <w:p w:rsidR="00E03462" w:rsidRDefault="00E03462" w:rsidP="00E03462">
      <w:pPr>
        <w:pStyle w:val="Corpotesto"/>
        <w:ind w:right="1020"/>
        <w:jc w:val="both"/>
      </w:pPr>
      <w:r>
        <w:t xml:space="preserve">Individua  Coprogettista   il Dott./Prof/ Sig ____________________ </w:t>
      </w:r>
    </w:p>
    <w:p w:rsidR="00E03462" w:rsidRDefault="00E03462" w:rsidP="00E03462">
      <w:pPr>
        <w:pStyle w:val="Corpotesto"/>
        <w:tabs>
          <w:tab w:val="left" w:pos="6559"/>
          <w:tab w:val="left" w:pos="6995"/>
          <w:tab w:val="left" w:pos="9565"/>
          <w:tab w:val="left" w:pos="9613"/>
          <w:tab w:val="left" w:pos="9662"/>
        </w:tabs>
        <w:spacing w:line="490" w:lineRule="atLeast"/>
        <w:ind w:left="880" w:right="1264"/>
        <w:rPr>
          <w:color w:val="000009"/>
          <w:u w:val="single" w:color="000008"/>
        </w:rPr>
      </w:pPr>
      <w:r>
        <w:rPr>
          <w:color w:val="000009"/>
        </w:rPr>
        <w:t xml:space="preserve">nato/a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il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E03462" w:rsidRDefault="00E03462" w:rsidP="00E03462">
      <w:pPr>
        <w:pStyle w:val="Corpotesto"/>
        <w:tabs>
          <w:tab w:val="left" w:pos="6559"/>
          <w:tab w:val="left" w:pos="6995"/>
          <w:tab w:val="left" w:pos="9565"/>
          <w:tab w:val="left" w:pos="9613"/>
          <w:tab w:val="left" w:pos="9662"/>
        </w:tabs>
        <w:spacing w:line="490" w:lineRule="atLeast"/>
        <w:ind w:left="880" w:right="1264"/>
      </w:pPr>
      <w:r>
        <w:rPr>
          <w:color w:val="000009"/>
        </w:rPr>
        <w:t xml:space="preserve"> residente a </w:t>
      </w:r>
      <w:r>
        <w:rPr>
          <w:color w:val="000009"/>
          <w:u w:val="single" w:color="000008"/>
        </w:rPr>
        <w:tab/>
      </w:r>
      <w:r>
        <w:rPr>
          <w:color w:val="000009"/>
          <w:spacing w:val="-2"/>
        </w:rPr>
        <w:t>Via/Piazza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E03462" w:rsidRDefault="00E03462" w:rsidP="00E03462">
      <w:pPr>
        <w:pStyle w:val="Corpotesto"/>
        <w:tabs>
          <w:tab w:val="left" w:pos="4363"/>
          <w:tab w:val="left" w:pos="5348"/>
          <w:tab w:val="left" w:pos="9441"/>
          <w:tab w:val="left" w:pos="9657"/>
        </w:tabs>
        <w:spacing w:before="5"/>
        <w:ind w:left="880" w:right="1092"/>
        <w:rPr>
          <w:color w:val="000009"/>
          <w:u w:val="single" w:color="000008"/>
        </w:rPr>
      </w:pPr>
    </w:p>
    <w:p w:rsidR="00E03462" w:rsidRDefault="00E03462" w:rsidP="00E03462">
      <w:pPr>
        <w:pStyle w:val="Corpotesto"/>
        <w:tabs>
          <w:tab w:val="left" w:pos="4363"/>
          <w:tab w:val="left" w:pos="5348"/>
          <w:tab w:val="left" w:pos="9441"/>
          <w:tab w:val="left" w:pos="9657"/>
        </w:tabs>
        <w:spacing w:before="5"/>
        <w:ind w:left="880" w:right="1092"/>
        <w:rPr>
          <w:color w:val="000009"/>
          <w:u w:val="single" w:color="000008"/>
        </w:rPr>
      </w:pPr>
      <w:r>
        <w:rPr>
          <w:color w:val="000009"/>
          <w:u w:val="single" w:color="000008"/>
        </w:rPr>
        <w:tab/>
      </w:r>
      <w:r>
        <w:rPr>
          <w:color w:val="000009"/>
        </w:rPr>
        <w:t xml:space="preserve">n. </w:t>
      </w:r>
      <w:r>
        <w:rPr>
          <w:color w:val="000009"/>
          <w:u w:val="single" w:color="000008"/>
        </w:rPr>
        <w:tab/>
      </w:r>
      <w:r>
        <w:rPr>
          <w:color w:val="000009"/>
        </w:rPr>
        <w:t>Codice Fiscale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E03462" w:rsidRDefault="00E03462" w:rsidP="00E03462">
      <w:pPr>
        <w:pStyle w:val="Corpotesto"/>
        <w:ind w:right="1020"/>
        <w:jc w:val="both"/>
      </w:pPr>
    </w:p>
    <w:p w:rsidR="000B22EF" w:rsidRDefault="000B22EF">
      <w:pPr>
        <w:pStyle w:val="Corpotesto"/>
        <w:spacing w:before="6"/>
        <w:rPr>
          <w:sz w:val="25"/>
        </w:rPr>
      </w:pPr>
    </w:p>
    <w:p w:rsidR="000B22EF" w:rsidRDefault="000B22EF">
      <w:pPr>
        <w:pStyle w:val="Corpotesto"/>
        <w:ind w:left="880"/>
      </w:pPr>
      <w:r>
        <w:rPr>
          <w:color w:val="000009"/>
          <w:spacing w:val="-2"/>
        </w:rPr>
        <w:t>Allega:</w:t>
      </w:r>
    </w:p>
    <w:p w:rsidR="000B22EF" w:rsidRDefault="000B22EF">
      <w:pPr>
        <w:pStyle w:val="Corpotesto"/>
        <w:spacing w:before="1"/>
        <w:rPr>
          <w:sz w:val="24"/>
        </w:rPr>
      </w:pPr>
    </w:p>
    <w:p w:rsidR="000B22EF" w:rsidRDefault="000B22EF">
      <w:pPr>
        <w:pStyle w:val="Paragrafoelenco"/>
        <w:numPr>
          <w:ilvl w:val="1"/>
          <w:numId w:val="2"/>
        </w:numPr>
        <w:tabs>
          <w:tab w:val="left" w:pos="1600"/>
          <w:tab w:val="left" w:pos="1601"/>
        </w:tabs>
        <w:spacing w:before="1" w:line="271" w:lineRule="auto"/>
        <w:ind w:right="2292"/>
      </w:pPr>
      <w:r>
        <w:rPr>
          <w:color w:val="000009"/>
        </w:rPr>
        <w:t>Copia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identità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rappresentante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(se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 xml:space="preserve">firmato </w:t>
      </w:r>
      <w:r>
        <w:rPr>
          <w:color w:val="000009"/>
          <w:spacing w:val="-2"/>
        </w:rPr>
        <w:t>digitalmente)</w:t>
      </w:r>
    </w:p>
    <w:p w:rsidR="000B22EF" w:rsidRDefault="000B22EF">
      <w:pPr>
        <w:pStyle w:val="Corpotesto"/>
        <w:spacing w:before="6"/>
        <w:rPr>
          <w:sz w:val="25"/>
        </w:rPr>
      </w:pPr>
    </w:p>
    <w:p w:rsidR="000B22EF" w:rsidRDefault="000B22EF">
      <w:pPr>
        <w:pStyle w:val="Corpotesto"/>
        <w:ind w:left="1115"/>
      </w:pPr>
      <w:r>
        <w:rPr>
          <w:color w:val="000009"/>
        </w:rPr>
        <w:t>TRATTAMENTO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UE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2"/>
        </w:rPr>
        <w:t>679/2016</w:t>
      </w:r>
    </w:p>
    <w:p w:rsidR="000B22EF" w:rsidRDefault="000B22EF">
      <w:pPr>
        <w:pStyle w:val="Corpotesto"/>
        <w:spacing w:before="2"/>
        <w:rPr>
          <w:sz w:val="24"/>
        </w:rPr>
      </w:pPr>
    </w:p>
    <w:p w:rsidR="000B22EF" w:rsidRDefault="000B22EF">
      <w:pPr>
        <w:pStyle w:val="Corpotesto"/>
        <w:spacing w:line="276" w:lineRule="auto"/>
        <w:ind w:left="880"/>
      </w:pPr>
      <w:r>
        <w:rPr>
          <w:color w:val="000009"/>
        </w:rPr>
        <w:t>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(anche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giudiziari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sensi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art.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10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Regolamento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UE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679/16)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verranno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trattati esclusivamente per il presente Avviso, che ne rappresenta la base giuridica del trattamento.</w:t>
      </w:r>
    </w:p>
    <w:p w:rsidR="000B22EF" w:rsidRDefault="000B22EF">
      <w:pPr>
        <w:pStyle w:val="Corpotesto"/>
        <w:rPr>
          <w:sz w:val="21"/>
        </w:rPr>
      </w:pPr>
    </w:p>
    <w:p w:rsidR="000B22EF" w:rsidRDefault="000B22EF" w:rsidP="00E03462">
      <w:pPr>
        <w:pStyle w:val="Corpotesto"/>
        <w:ind w:left="880"/>
      </w:pPr>
      <w:r>
        <w:rPr>
          <w:color w:val="000009"/>
        </w:rPr>
        <w:t>Il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parte</w:t>
      </w:r>
      <w:r>
        <w:rPr>
          <w:color w:val="000009"/>
          <w:spacing w:val="57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titolari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trattamento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avverrà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attraverso</w:t>
      </w:r>
      <w:r>
        <w:rPr>
          <w:color w:val="000009"/>
          <w:spacing w:val="51"/>
        </w:rPr>
        <w:t xml:space="preserve"> </w:t>
      </w:r>
      <w:r>
        <w:rPr>
          <w:color w:val="000009"/>
          <w:spacing w:val="-2"/>
        </w:rPr>
        <w:t>procedure</w:t>
      </w:r>
      <w:r w:rsidR="00E03462">
        <w:rPr>
          <w:color w:val="000009"/>
          <w:spacing w:val="-2"/>
        </w:rPr>
        <w:t xml:space="preserve"> </w:t>
      </w:r>
      <w:r>
        <w:rPr>
          <w:color w:val="000009"/>
        </w:rPr>
        <w:t>informatiche o comunque mezzi telematici o supporti cartacei nel rispetto delle adeguate misure tecniche ed organizzative di sicurezza del trattamento previste dalla normativa del Regolamento UE 679/16 (art. 32).</w:t>
      </w:r>
    </w:p>
    <w:p w:rsidR="000B22EF" w:rsidRDefault="000B22EF">
      <w:pPr>
        <w:pStyle w:val="Corpotesto"/>
        <w:spacing w:before="10"/>
        <w:rPr>
          <w:sz w:val="20"/>
        </w:rPr>
      </w:pPr>
    </w:p>
    <w:p w:rsidR="000B22EF" w:rsidRDefault="000B22EF">
      <w:pPr>
        <w:pStyle w:val="Corpotesto"/>
        <w:spacing w:line="276" w:lineRule="auto"/>
        <w:ind w:left="880" w:right="1016"/>
        <w:jc w:val="both"/>
      </w:pPr>
      <w:r>
        <w:rPr>
          <w:color w:val="000009"/>
        </w:rPr>
        <w:t>La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natura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conferimento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dati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previsti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è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facoltativa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bensì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obbligatoria.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precisa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 xml:space="preserve">che un eventuale rifiuto al conferimento dei dati comporta l’impossibilità di dare seguito alla </w:t>
      </w:r>
      <w:r>
        <w:rPr>
          <w:color w:val="000009"/>
          <w:spacing w:val="-2"/>
        </w:rPr>
        <w:t>procedura.</w:t>
      </w:r>
    </w:p>
    <w:p w:rsidR="000B22EF" w:rsidRDefault="000B22EF">
      <w:pPr>
        <w:pStyle w:val="Corpotesto"/>
        <w:spacing w:before="9"/>
        <w:rPr>
          <w:sz w:val="20"/>
        </w:rPr>
      </w:pPr>
    </w:p>
    <w:p w:rsidR="000B22EF" w:rsidRDefault="000B22EF">
      <w:pPr>
        <w:pStyle w:val="Corpotesto"/>
        <w:spacing w:line="276" w:lineRule="auto"/>
        <w:ind w:left="880" w:right="1014"/>
        <w:jc w:val="both"/>
      </w:pPr>
      <w:r>
        <w:rPr>
          <w:color w:val="000009"/>
        </w:rPr>
        <w:t>L’interessato potrà far valere i propri diritti previsti dagli articoli da 15 a 21 del Regolamento UE 679/16 (diritto di accesso, diritto 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rettifica,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diritto 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cancellazione, diritto di limitazione di trattamento,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obbligo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notifica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caso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rettifica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cancellazione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limitazione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trattamento, diritto alla portabilità dei dati, diritto di opposizione).</w:t>
      </w:r>
    </w:p>
    <w:p w:rsidR="000B22EF" w:rsidRDefault="000B22EF">
      <w:pPr>
        <w:pStyle w:val="Corpotesto"/>
        <w:spacing w:before="3"/>
        <w:rPr>
          <w:sz w:val="25"/>
        </w:rPr>
      </w:pPr>
    </w:p>
    <w:p w:rsidR="000B22EF" w:rsidRDefault="000B22EF" w:rsidP="004E44D0">
      <w:pPr>
        <w:pStyle w:val="Corpotesto"/>
        <w:spacing w:before="1" w:line="276" w:lineRule="auto"/>
        <w:ind w:left="880" w:right="1020"/>
        <w:jc w:val="both"/>
        <w:rPr>
          <w:sz w:val="20"/>
          <w:highlight w:val="yellow"/>
        </w:rPr>
      </w:pPr>
      <w:r>
        <w:t xml:space="preserve">Il Titolare del Trattamento dei dati ai sensi art. 4 comma 7 e art. 24 del Regolamento UE 679/16 è </w:t>
      </w:r>
      <w:r w:rsidR="00971A87">
        <w:t xml:space="preserve">l’Istituto </w:t>
      </w:r>
      <w:r>
        <w:t>, in persona del suo legale rappresentante</w:t>
      </w:r>
      <w:r w:rsidR="00971A87">
        <w:t xml:space="preserve"> Dirigente Scolastico.</w:t>
      </w:r>
      <w:r>
        <w:t xml:space="preserve"> </w:t>
      </w:r>
    </w:p>
    <w:p w:rsidR="000B22EF" w:rsidRDefault="000B22EF">
      <w:pPr>
        <w:pStyle w:val="Corpotesto"/>
        <w:rPr>
          <w:sz w:val="24"/>
          <w:highlight w:val="yellow"/>
        </w:rPr>
      </w:pPr>
    </w:p>
    <w:p w:rsidR="000B22EF" w:rsidRDefault="000B22EF">
      <w:pPr>
        <w:pStyle w:val="Corpotesto"/>
        <w:rPr>
          <w:sz w:val="24"/>
        </w:rPr>
      </w:pPr>
    </w:p>
    <w:p w:rsidR="000B22EF" w:rsidRDefault="000B22EF">
      <w:pPr>
        <w:pStyle w:val="Corpotesto"/>
        <w:spacing w:before="1"/>
        <w:rPr>
          <w:sz w:val="19"/>
        </w:rPr>
      </w:pPr>
    </w:p>
    <w:p w:rsidR="000B22EF" w:rsidRDefault="000B22EF">
      <w:pPr>
        <w:pStyle w:val="Corpotesto"/>
        <w:tabs>
          <w:tab w:val="left" w:pos="4364"/>
        </w:tabs>
        <w:ind w:left="880"/>
        <w:jc w:val="both"/>
      </w:pPr>
      <w:r>
        <w:rPr>
          <w:color w:val="000009"/>
        </w:rPr>
        <w:t xml:space="preserve">Luogo e data </w:t>
      </w:r>
      <w:r>
        <w:rPr>
          <w:color w:val="000009"/>
          <w:u w:val="single" w:color="000008"/>
        </w:rPr>
        <w:tab/>
      </w:r>
    </w:p>
    <w:p w:rsidR="000B22EF" w:rsidRDefault="000B22EF">
      <w:pPr>
        <w:pStyle w:val="Corpotesto"/>
        <w:rPr>
          <w:sz w:val="16"/>
        </w:rPr>
      </w:pPr>
    </w:p>
    <w:p w:rsidR="00AF3FFA" w:rsidRPr="00971A87" w:rsidRDefault="000B22EF" w:rsidP="00971A87">
      <w:pPr>
        <w:pStyle w:val="Corpotesto"/>
        <w:spacing w:before="94"/>
        <w:ind w:left="5628"/>
        <w:rPr>
          <w:sz w:val="20"/>
        </w:rPr>
        <w:sectPr w:rsidR="00AF3FFA" w:rsidRPr="00971A87">
          <w:pgSz w:w="11906" w:h="16838"/>
          <w:pgMar w:top="1360" w:right="420" w:bottom="280" w:left="560" w:header="720" w:footer="720" w:gutter="0"/>
          <w:cols w:space="720"/>
          <w:docGrid w:linePitch="360"/>
        </w:sectPr>
      </w:pPr>
      <w:r>
        <w:rPr>
          <w:color w:val="000009"/>
        </w:rPr>
        <w:t>Firma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Legale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Rappresentante</w:t>
      </w:r>
      <w:bookmarkEnd w:id="0"/>
    </w:p>
    <w:p w:rsidR="000B22EF" w:rsidRDefault="000B22EF" w:rsidP="00971A87">
      <w:pPr>
        <w:pStyle w:val="Corpotesto"/>
        <w:spacing w:before="67"/>
      </w:pPr>
    </w:p>
    <w:sectPr w:rsidR="000B22EF" w:rsidSect="00B311F2">
      <w:pgSz w:w="11906" w:h="16838"/>
      <w:pgMar w:top="1360" w:right="420" w:bottom="280" w:left="560" w:header="720" w:footer="720" w:gutter="0"/>
      <w:cols w:num="2" w:space="206" w:equalWidth="0">
        <w:col w:w="1925" w:space="206"/>
        <w:col w:w="879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48" w:rsidRDefault="002F3C48" w:rsidP="00971A87">
      <w:r>
        <w:separator/>
      </w:r>
    </w:p>
  </w:endnote>
  <w:endnote w:type="continuationSeparator" w:id="0">
    <w:p w:rsidR="002F3C48" w:rsidRDefault="002F3C48" w:rsidP="00971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PingFang SC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48" w:rsidRDefault="002F3C48" w:rsidP="00971A87">
      <w:r>
        <w:separator/>
      </w:r>
    </w:p>
  </w:footnote>
  <w:footnote w:type="continuationSeparator" w:id="0">
    <w:p w:rsidR="002F3C48" w:rsidRDefault="002F3C48" w:rsidP="00971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1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it-IT" w:bidi="ar-SA"/>
      </w:rPr>
    </w:lvl>
    <w:lvl w:ilvl="1">
      <w:numFmt w:val="bullet"/>
      <w:lvlText w:val="●"/>
      <w:lvlJc w:val="left"/>
      <w:pPr>
        <w:tabs>
          <w:tab w:val="num" w:pos="720"/>
        </w:tabs>
        <w:ind w:left="1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it-IT" w:bidi="ar-SA"/>
      </w:rPr>
    </w:lvl>
    <w:lvl w:ilvl="2">
      <w:numFmt w:val="bullet"/>
      <w:lvlText w:val="•"/>
      <w:lvlJc w:val="left"/>
      <w:pPr>
        <w:tabs>
          <w:tab w:val="num" w:pos="0"/>
        </w:tabs>
        <w:ind w:left="3465" w:hanging="360"/>
      </w:pPr>
      <w:rPr>
        <w:rFonts w:ascii="Liberation Serif" w:hAnsi="Liberation Serif" w:hint="default"/>
        <w:lang w:val="it-IT" w:bidi="ar-SA"/>
      </w:rPr>
    </w:lvl>
    <w:lvl w:ilvl="3">
      <w:numFmt w:val="bullet"/>
      <w:lvlText w:val="•"/>
      <w:lvlJc w:val="left"/>
      <w:pPr>
        <w:tabs>
          <w:tab w:val="num" w:pos="0"/>
        </w:tabs>
        <w:ind w:left="4398" w:hanging="360"/>
      </w:pPr>
      <w:rPr>
        <w:rFonts w:ascii="Liberation Serif" w:hAnsi="Liberation Serif" w:hint="default"/>
        <w:lang w:val="it-IT" w:bidi="ar-SA"/>
      </w:rPr>
    </w:lvl>
    <w:lvl w:ilvl="4">
      <w:numFmt w:val="bullet"/>
      <w:lvlText w:val="•"/>
      <w:lvlJc w:val="left"/>
      <w:pPr>
        <w:tabs>
          <w:tab w:val="num" w:pos="0"/>
        </w:tabs>
        <w:ind w:left="5331" w:hanging="360"/>
      </w:pPr>
      <w:rPr>
        <w:rFonts w:ascii="Liberation Serif" w:hAnsi="Liberation Serif" w:hint="default"/>
        <w:lang w:val="it-IT" w:bidi="ar-SA"/>
      </w:rPr>
    </w:lvl>
    <w:lvl w:ilvl="5">
      <w:numFmt w:val="bullet"/>
      <w:lvlText w:val="•"/>
      <w:lvlJc w:val="left"/>
      <w:pPr>
        <w:tabs>
          <w:tab w:val="num" w:pos="0"/>
        </w:tabs>
        <w:ind w:left="6264" w:hanging="360"/>
      </w:pPr>
      <w:rPr>
        <w:rFonts w:ascii="Liberation Serif" w:hAnsi="Liberation Serif" w:hint="default"/>
        <w:lang w:val="it-IT" w:bidi="ar-SA"/>
      </w:rPr>
    </w:lvl>
    <w:lvl w:ilvl="6">
      <w:numFmt w:val="bullet"/>
      <w:lvlText w:val="•"/>
      <w:lvlJc w:val="left"/>
      <w:pPr>
        <w:tabs>
          <w:tab w:val="num" w:pos="0"/>
        </w:tabs>
        <w:ind w:left="7197" w:hanging="360"/>
      </w:pPr>
      <w:rPr>
        <w:rFonts w:ascii="Liberation Serif" w:hAnsi="Liberation Serif" w:hint="default"/>
        <w:lang w:val="it-IT" w:bidi="ar-SA"/>
      </w:rPr>
    </w:lvl>
    <w:lvl w:ilvl="7">
      <w:numFmt w:val="bullet"/>
      <w:lvlText w:val="•"/>
      <w:lvlJc w:val="left"/>
      <w:pPr>
        <w:tabs>
          <w:tab w:val="num" w:pos="0"/>
        </w:tabs>
        <w:ind w:left="8130" w:hanging="360"/>
      </w:pPr>
      <w:rPr>
        <w:rFonts w:ascii="Liberation Serif" w:hAnsi="Liberation Serif" w:hint="default"/>
        <w:lang w:val="it-IT" w:bidi="ar-SA"/>
      </w:rPr>
    </w:lvl>
    <w:lvl w:ilvl="8">
      <w:numFmt w:val="bullet"/>
      <w:lvlText w:val="•"/>
      <w:lvlJc w:val="left"/>
      <w:pPr>
        <w:tabs>
          <w:tab w:val="num" w:pos="0"/>
        </w:tabs>
        <w:ind w:left="9063" w:hanging="360"/>
      </w:pPr>
      <w:rPr>
        <w:rFonts w:ascii="Liberation Serif" w:hAnsi="Liberation Serif" w:hint="default"/>
        <w:lang w:val="it-IT" w:bidi="ar-SA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●"/>
      <w:lvlJc w:val="left"/>
      <w:pPr>
        <w:tabs>
          <w:tab w:val="num" w:pos="720"/>
        </w:tabs>
        <w:ind w:left="1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9"/>
        <w:w w:val="100"/>
        <w:sz w:val="22"/>
        <w:szCs w:val="22"/>
        <w:lang w:val="it-IT" w:bidi="ar-SA"/>
      </w:rPr>
    </w:lvl>
  </w:abstractNum>
  <w:abstractNum w:abstractNumId="3">
    <w:nsid w:val="32CC04AB"/>
    <w:multiLevelType w:val="hybridMultilevel"/>
    <w:tmpl w:val="22AA4C3C"/>
    <w:lvl w:ilvl="0" w:tplc="2318A7A6">
      <w:start w:val="14"/>
      <w:numFmt w:val="bullet"/>
      <w:lvlText w:val="-"/>
      <w:lvlJc w:val="left"/>
      <w:pPr>
        <w:ind w:left="12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11F2"/>
    <w:rsid w:val="00090501"/>
    <w:rsid w:val="000B22EF"/>
    <w:rsid w:val="002F3C48"/>
    <w:rsid w:val="004E44D0"/>
    <w:rsid w:val="0078778B"/>
    <w:rsid w:val="008634E2"/>
    <w:rsid w:val="00971A87"/>
    <w:rsid w:val="00A078BE"/>
    <w:rsid w:val="00AF3FFA"/>
    <w:rsid w:val="00B311F2"/>
    <w:rsid w:val="00C72D0F"/>
    <w:rsid w:val="00E0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eastAsia="zh-CN"/>
    </w:rPr>
  </w:style>
  <w:style w:type="paragraph" w:styleId="Titolo1">
    <w:name w:val="heading 1"/>
    <w:basedOn w:val="Normale"/>
    <w:next w:val="Corpotesto"/>
    <w:qFormat/>
    <w:pPr>
      <w:numPr>
        <w:ilvl w:val="1"/>
        <w:numId w:val="1"/>
      </w:numPr>
      <w:ind w:left="963" w:right="1098"/>
      <w:jc w:val="center"/>
      <w:outlineLvl w:val="0"/>
    </w:pPr>
    <w:rPr>
      <w:b/>
      <w:bCs/>
    </w:rPr>
  </w:style>
  <w:style w:type="paragraph" w:styleId="Titolo2">
    <w:name w:val="heading 2"/>
    <w:basedOn w:val="Normale"/>
    <w:next w:val="Corpotesto"/>
    <w:qFormat/>
    <w:pPr>
      <w:numPr>
        <w:ilvl w:val="2"/>
        <w:numId w:val="1"/>
      </w:numPr>
      <w:ind w:left="1600" w:hanging="361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Arial" w:hint="default"/>
      <w:b w:val="0"/>
      <w:bCs w:val="0"/>
      <w:i w:val="0"/>
      <w:iCs w:val="0"/>
      <w:w w:val="100"/>
      <w:sz w:val="22"/>
      <w:szCs w:val="22"/>
      <w:lang w:val="it-IT" w:bidi="ar-SA"/>
    </w:rPr>
  </w:style>
  <w:style w:type="character" w:customStyle="1" w:styleId="WW8Num1z1">
    <w:name w:val="WW8Num1z1"/>
    <w:rPr>
      <w:rFonts w:hint="default"/>
      <w:lang w:val="it-IT" w:bidi="ar-SA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  <w:b w:val="0"/>
      <w:bCs w:val="0"/>
      <w:i w:val="0"/>
      <w:iCs w:val="0"/>
      <w:color w:val="000009"/>
      <w:w w:val="100"/>
      <w:sz w:val="22"/>
      <w:szCs w:val="22"/>
      <w:lang w:val="it-IT" w:bidi="ar-SA"/>
    </w:rPr>
  </w:style>
  <w:style w:type="character" w:customStyle="1" w:styleId="WW8Num2z2">
    <w:name w:val="WW8Num2z2"/>
    <w:rPr>
      <w:rFonts w:hint="default"/>
      <w:lang w:val="it-IT" w:bidi="ar-SA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b w:val="0"/>
      <w:bCs w:val="0"/>
      <w:i w:val="0"/>
      <w:iCs w:val="0"/>
      <w:color w:val="000009"/>
      <w:w w:val="100"/>
      <w:sz w:val="22"/>
      <w:szCs w:val="22"/>
      <w:lang w:val="it-IT" w:bidi="ar-SA"/>
    </w:rPr>
  </w:style>
  <w:style w:type="character" w:customStyle="1" w:styleId="WW8Num3z1">
    <w:name w:val="WW8Num3z1"/>
    <w:rPr>
      <w:rFonts w:hint="default"/>
      <w:lang w:val="it-IT" w:bidi="ar-SA"/>
    </w:rPr>
  </w:style>
  <w:style w:type="character" w:customStyle="1" w:styleId="WW8Num4z0">
    <w:name w:val="WW8Num4z0"/>
    <w:rPr>
      <w:rFonts w:ascii="Arial" w:eastAsia="Arial" w:hAnsi="Arial" w:cs="Arial" w:hint="default"/>
      <w:b w:val="0"/>
      <w:bCs w:val="0"/>
      <w:i w:val="0"/>
      <w:iCs w:val="0"/>
      <w:w w:val="100"/>
      <w:sz w:val="22"/>
      <w:szCs w:val="22"/>
      <w:lang w:val="it-IT" w:bidi="ar-SA"/>
    </w:rPr>
  </w:style>
  <w:style w:type="character" w:customStyle="1" w:styleId="WW8Num4z1">
    <w:name w:val="WW8Num4z1"/>
    <w:rPr>
      <w:rFonts w:hint="default"/>
      <w:lang w:val="it-IT" w:bidi="ar-SA"/>
    </w:rPr>
  </w:style>
  <w:style w:type="character" w:customStyle="1" w:styleId="WW8Num5z0">
    <w:name w:val="WW8Num5z0"/>
    <w:rPr>
      <w:rFonts w:ascii="Arial" w:eastAsia="Arial" w:hAnsi="Arial" w:cs="Arial" w:hint="default"/>
      <w:b w:val="0"/>
      <w:bCs w:val="0"/>
      <w:i w:val="0"/>
      <w:iCs w:val="0"/>
      <w:w w:val="100"/>
      <w:sz w:val="22"/>
      <w:szCs w:val="22"/>
      <w:lang w:val="it-IT" w:bidi="ar-SA"/>
    </w:rPr>
  </w:style>
  <w:style w:type="character" w:customStyle="1" w:styleId="WW8Num5z1">
    <w:name w:val="WW8Num5z1"/>
    <w:rPr>
      <w:rFonts w:hint="default"/>
      <w:lang w:val="it-IT" w:bidi="ar-SA"/>
    </w:rPr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Corpo testo"/>
    <w:basedOn w:val="Normale"/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imes New Roman"/>
      <w:lang/>
    </w:rPr>
  </w:style>
  <w:style w:type="paragraph" w:styleId="Paragrafoelenco">
    <w:name w:val="List Paragraph"/>
    <w:basedOn w:val="Normale"/>
    <w:qFormat/>
    <w:pPr>
      <w:ind w:left="1600" w:hanging="361"/>
    </w:pPr>
  </w:style>
  <w:style w:type="paragraph" w:customStyle="1" w:styleId="TableParagraph">
    <w:name w:val="Table Paragraph"/>
    <w:basedOn w:val="Normale"/>
    <w:pPr>
      <w:spacing w:before="1"/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71A87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IntestazioneCarattere">
    <w:name w:val="Intestazione Carattere"/>
    <w:link w:val="Intestazione"/>
    <w:uiPriority w:val="99"/>
    <w:rsid w:val="00971A87"/>
    <w:rPr>
      <w:rFonts w:ascii="Arial" w:eastAsia="Arial" w:hAnsi="Arial" w:cs="Arial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71A87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PidipaginaCarattere">
    <w:name w:val="Piè di pagina Carattere"/>
    <w:link w:val="Pidipagina"/>
    <w:uiPriority w:val="99"/>
    <w:rsid w:val="00971A87"/>
    <w:rPr>
      <w:rFonts w:ascii="Arial" w:eastAsia="Arial" w:hAnsi="Arial" w:cs="Arial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Asus</cp:lastModifiedBy>
  <cp:revision>2</cp:revision>
  <cp:lastPrinted>1601-01-01T00:00:00Z</cp:lastPrinted>
  <dcterms:created xsi:type="dcterms:W3CDTF">2023-02-16T14:57:00Z</dcterms:created>
  <dcterms:modified xsi:type="dcterms:W3CDTF">2023-02-16T14:57:00Z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2023-01-20T00:00:00Z</vt:filetime>
  </property>
  <property fmtid="{D5CDD505-2E9C-101B-9397-08002B2CF9AE}" pid="5" name="Producer">
    <vt:lpwstr>Microsoft® Word 2021; modified using iText® 5.5.13.2 ©2000-2020 iText Group NV (AGPL-version)</vt:lpwstr>
  </property>
</Properties>
</file>